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47F5" w14:textId="77777777" w:rsidR="00BC35D0" w:rsidRPr="00783155" w:rsidRDefault="00BC35D0" w:rsidP="00BC35D0">
      <w:pPr>
        <w:rPr>
          <w:sz w:val="22"/>
          <w:szCs w:val="22"/>
        </w:rPr>
      </w:pPr>
    </w:p>
    <w:p w14:paraId="4BC7668F" w14:textId="77777777" w:rsidR="00BC35D0" w:rsidRPr="00783155" w:rsidRDefault="00BC35D0" w:rsidP="00BC35D0">
      <w:pPr>
        <w:jc w:val="center"/>
        <w:rPr>
          <w:sz w:val="22"/>
          <w:szCs w:val="22"/>
          <w:lang w:eastAsia="ar-SA"/>
        </w:rPr>
      </w:pPr>
      <w:r w:rsidRPr="00783155">
        <w:rPr>
          <w:b/>
          <w:bCs/>
          <w:sz w:val="22"/>
          <w:szCs w:val="22"/>
          <w:lang w:eastAsia="ar-SA"/>
        </w:rPr>
        <w:tab/>
      </w:r>
      <w:r w:rsidRPr="00783155">
        <w:rPr>
          <w:b/>
          <w:bCs/>
          <w:sz w:val="22"/>
          <w:szCs w:val="22"/>
          <w:lang w:eastAsia="ar-SA"/>
        </w:rPr>
        <w:tab/>
      </w:r>
      <w:r w:rsidRPr="00783155">
        <w:rPr>
          <w:b/>
          <w:bCs/>
          <w:sz w:val="22"/>
          <w:szCs w:val="22"/>
          <w:lang w:eastAsia="ar-SA"/>
        </w:rPr>
        <w:tab/>
      </w:r>
      <w:r w:rsidRPr="00783155">
        <w:rPr>
          <w:b/>
          <w:bCs/>
          <w:sz w:val="22"/>
          <w:szCs w:val="22"/>
          <w:lang w:eastAsia="ar-SA"/>
        </w:rPr>
        <w:tab/>
      </w:r>
      <w:r w:rsidRPr="00783155">
        <w:rPr>
          <w:b/>
          <w:bCs/>
          <w:sz w:val="22"/>
          <w:szCs w:val="22"/>
          <w:lang w:eastAsia="ar-SA"/>
        </w:rPr>
        <w:tab/>
        <w:t xml:space="preserve">      </w:t>
      </w:r>
      <w:r>
        <w:rPr>
          <w:b/>
          <w:bCs/>
          <w:sz w:val="22"/>
          <w:szCs w:val="22"/>
          <w:lang w:eastAsia="ar-SA"/>
        </w:rPr>
        <w:t xml:space="preserve">      </w:t>
      </w:r>
      <w:r w:rsidRPr="00783155">
        <w:rPr>
          <w:b/>
          <w:bCs/>
          <w:sz w:val="22"/>
          <w:szCs w:val="22"/>
          <w:lang w:eastAsia="ar-SA"/>
        </w:rPr>
        <w:tab/>
      </w:r>
      <w:r w:rsidRPr="00783155">
        <w:rPr>
          <w:bCs/>
          <w:sz w:val="22"/>
          <w:szCs w:val="22"/>
          <w:lang w:eastAsia="ar-SA"/>
        </w:rPr>
        <w:t>Kowala</w:t>
      </w:r>
      <w:r>
        <w:rPr>
          <w:bCs/>
          <w:sz w:val="22"/>
          <w:szCs w:val="22"/>
          <w:lang w:eastAsia="ar-SA"/>
        </w:rPr>
        <w:t>-Stępocina,</w:t>
      </w:r>
      <w:r w:rsidRPr="00783155">
        <w:rPr>
          <w:bCs/>
          <w:sz w:val="22"/>
          <w:szCs w:val="22"/>
          <w:lang w:eastAsia="ar-SA"/>
        </w:rPr>
        <w:t xml:space="preserve"> dnia  …………………………</w:t>
      </w:r>
    </w:p>
    <w:p w14:paraId="3BB64CA6" w14:textId="77777777" w:rsidR="00BC35D0" w:rsidRPr="00783155" w:rsidRDefault="00BC35D0" w:rsidP="00BC35D0">
      <w:pPr>
        <w:jc w:val="center"/>
        <w:rPr>
          <w:bCs/>
          <w:sz w:val="22"/>
          <w:szCs w:val="22"/>
          <w:lang w:eastAsia="ar-SA"/>
        </w:rPr>
      </w:pPr>
    </w:p>
    <w:p w14:paraId="5BA747D5" w14:textId="77777777" w:rsidR="00BC35D0" w:rsidRPr="00783155" w:rsidRDefault="00BC35D0" w:rsidP="00BC35D0">
      <w:pPr>
        <w:jc w:val="center"/>
        <w:rPr>
          <w:b/>
          <w:bCs/>
          <w:sz w:val="22"/>
          <w:szCs w:val="22"/>
          <w:lang w:eastAsia="ar-SA"/>
        </w:rPr>
      </w:pPr>
      <w:r w:rsidRPr="00783155">
        <w:rPr>
          <w:b/>
          <w:bCs/>
          <w:sz w:val="22"/>
          <w:szCs w:val="22"/>
          <w:lang w:eastAsia="ar-SA"/>
        </w:rPr>
        <w:tab/>
      </w:r>
      <w:r w:rsidRPr="00783155">
        <w:rPr>
          <w:b/>
          <w:bCs/>
          <w:sz w:val="22"/>
          <w:szCs w:val="22"/>
          <w:lang w:eastAsia="ar-SA"/>
        </w:rPr>
        <w:tab/>
      </w:r>
    </w:p>
    <w:p w14:paraId="0EE27FD0" w14:textId="302030AE" w:rsidR="00BC35D0" w:rsidRDefault="00BC35D0" w:rsidP="00BC35D0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                  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 xml:space="preserve">      WÓJT GMINY </w:t>
      </w:r>
    </w:p>
    <w:p w14:paraId="224DFB99" w14:textId="178781E7" w:rsidR="00BC35D0" w:rsidRDefault="00BC35D0" w:rsidP="00BC35D0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 xml:space="preserve">     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>KOWALA</w:t>
      </w:r>
    </w:p>
    <w:p w14:paraId="24B9D66E" w14:textId="77777777" w:rsidR="00BC35D0" w:rsidRDefault="00BC35D0" w:rsidP="00BC35D0">
      <w:pPr>
        <w:jc w:val="center"/>
        <w:rPr>
          <w:b/>
          <w:bCs/>
          <w:sz w:val="28"/>
          <w:szCs w:val="28"/>
          <w:lang w:eastAsia="ar-SA"/>
        </w:rPr>
      </w:pPr>
    </w:p>
    <w:p w14:paraId="0863F622" w14:textId="77777777" w:rsidR="00BC35D0" w:rsidRDefault="00BC35D0" w:rsidP="00BC35D0">
      <w:pPr>
        <w:jc w:val="center"/>
        <w:rPr>
          <w:b/>
          <w:bCs/>
          <w:sz w:val="28"/>
          <w:szCs w:val="28"/>
          <w:lang w:eastAsia="ar-SA"/>
        </w:rPr>
      </w:pPr>
    </w:p>
    <w:p w14:paraId="7DE6245B" w14:textId="77777777" w:rsidR="00BC35D0" w:rsidRDefault="00BC35D0" w:rsidP="00BC35D0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WNIOSEK</w:t>
      </w:r>
    </w:p>
    <w:p w14:paraId="010DA522" w14:textId="77777777" w:rsidR="00BC35D0" w:rsidRDefault="00BC35D0" w:rsidP="00BC35D0">
      <w:pPr>
        <w:tabs>
          <w:tab w:val="left" w:pos="900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o wydanie jednorazowego zezwolenia na sprzedaż napojów alkoholowych</w:t>
      </w:r>
    </w:p>
    <w:p w14:paraId="0384B663" w14:textId="77777777" w:rsidR="00BC35D0" w:rsidRDefault="00BC35D0" w:rsidP="00BC35D0"/>
    <w:p w14:paraId="1555ADD0" w14:textId="77777777" w:rsidR="00BC35D0" w:rsidRDefault="00BC35D0" w:rsidP="00BC35D0"/>
    <w:p w14:paraId="12F9CC3B" w14:textId="77777777" w:rsidR="00BC35D0" w:rsidRDefault="00BC35D0" w:rsidP="00BC35D0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lang w:eastAsia="ar-SA"/>
        </w:rPr>
      </w:pPr>
      <w:r>
        <w:rPr>
          <w:lang w:eastAsia="ar-SA"/>
        </w:rPr>
        <w:t xml:space="preserve"> </w:t>
      </w:r>
      <w:r>
        <w:rPr>
          <w:u w:val="single"/>
          <w:lang w:eastAsia="ar-SA"/>
        </w:rPr>
        <w:t>Oznaczenie przedsiębiorcy</w:t>
      </w:r>
      <w:r>
        <w:rPr>
          <w:lang w:eastAsia="ar-SA"/>
        </w:rPr>
        <w:t xml:space="preserve">: Nazwisko i imię - osoby fizycznej </w:t>
      </w:r>
    </w:p>
    <w:p w14:paraId="141CA878" w14:textId="77777777" w:rsidR="00BC35D0" w:rsidRDefault="00BC35D0" w:rsidP="00BC35D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A77AFA2" w14:textId="77777777" w:rsidR="00BC35D0" w:rsidRDefault="00BC35D0" w:rsidP="00BC35D0">
      <w:r>
        <w:rPr>
          <w:sz w:val="22"/>
          <w:szCs w:val="22"/>
        </w:rPr>
        <w:t xml:space="preserve">         ........................................................................................................................................................ </w:t>
      </w:r>
      <w:r>
        <w:rPr>
          <w:sz w:val="22"/>
          <w:szCs w:val="22"/>
        </w:rPr>
        <w:br/>
      </w:r>
    </w:p>
    <w:p w14:paraId="4C99B40C" w14:textId="77777777" w:rsidR="00BC35D0" w:rsidRDefault="00BC35D0" w:rsidP="00BC35D0">
      <w:r>
        <w:t xml:space="preserve">2. </w:t>
      </w:r>
      <w:r>
        <w:rPr>
          <w:u w:val="single"/>
        </w:rPr>
        <w:t xml:space="preserve">Miejsce zamieszkania, </w:t>
      </w:r>
      <w:r>
        <w:t xml:space="preserve">– osoby fizyczne / </w:t>
      </w:r>
      <w:r>
        <w:rPr>
          <w:u w:val="single"/>
        </w:rPr>
        <w:t>Siedziba</w:t>
      </w:r>
      <w:r>
        <w:t xml:space="preserve"> – osoby prawne: </w:t>
      </w:r>
      <w:r>
        <w:br/>
      </w:r>
    </w:p>
    <w:p w14:paraId="3F9D0661" w14:textId="77777777" w:rsidR="00BC35D0" w:rsidRDefault="00BC35D0" w:rsidP="00BC35D0">
      <w:pPr>
        <w:pStyle w:val="Tekstpodstawowy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lang w:val="de-DE"/>
        </w:rPr>
        <w:t>...........................................................................................................................</w:t>
      </w:r>
    </w:p>
    <w:p w14:paraId="060A7ECC" w14:textId="77777777" w:rsidR="00BC35D0" w:rsidRDefault="00BC35D0" w:rsidP="00BC35D0">
      <w:pPr>
        <w:pStyle w:val="Tekstpodstawowy"/>
        <w:rPr>
          <w:sz w:val="24"/>
          <w:szCs w:val="24"/>
          <w:lang w:val="de-DE"/>
        </w:rPr>
      </w:pPr>
    </w:p>
    <w:p w14:paraId="5BAF1D7E" w14:textId="77777777" w:rsidR="00BC35D0" w:rsidRDefault="00BC35D0" w:rsidP="00BC35D0">
      <w:pPr>
        <w:pStyle w:val="Tekstpodstawowy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3. </w:t>
      </w:r>
      <w:proofErr w:type="spellStart"/>
      <w:r>
        <w:rPr>
          <w:sz w:val="24"/>
          <w:szCs w:val="24"/>
          <w:u w:val="single"/>
          <w:lang w:val="de-DE"/>
        </w:rPr>
        <w:t>Nr</w:t>
      </w:r>
      <w:proofErr w:type="spellEnd"/>
      <w:r>
        <w:rPr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sz w:val="24"/>
          <w:szCs w:val="24"/>
          <w:u w:val="single"/>
          <w:lang w:val="de-DE"/>
        </w:rPr>
        <w:t>telefonu</w:t>
      </w:r>
      <w:proofErr w:type="spellEnd"/>
      <w:r>
        <w:rPr>
          <w:sz w:val="24"/>
          <w:szCs w:val="24"/>
          <w:lang w:val="de-DE"/>
        </w:rPr>
        <w:t xml:space="preserve">, .......................................................................................................                                                                                                                         </w:t>
      </w:r>
    </w:p>
    <w:p w14:paraId="680B4C41" w14:textId="77777777" w:rsidR="00BC35D0" w:rsidRDefault="00BC35D0" w:rsidP="00BC35D0"/>
    <w:p w14:paraId="14793F85" w14:textId="77777777" w:rsidR="00BC35D0" w:rsidRDefault="00BC35D0" w:rsidP="00BC35D0">
      <w:r>
        <w:t>4.  NIP przedsiębiorcy:………………………………………………………….</w:t>
      </w:r>
      <w:r>
        <w:br/>
        <w:t xml:space="preserve">    </w:t>
      </w:r>
    </w:p>
    <w:p w14:paraId="0A8685FF" w14:textId="77777777" w:rsidR="00BC35D0" w:rsidRDefault="00BC35D0" w:rsidP="00BC35D0">
      <w:r>
        <w:t xml:space="preserve">   .............................................................................. </w:t>
      </w:r>
    </w:p>
    <w:p w14:paraId="65CF2F59" w14:textId="77777777" w:rsidR="00BC35D0" w:rsidRDefault="00BC35D0" w:rsidP="00BC35D0"/>
    <w:p w14:paraId="58584D83" w14:textId="77777777" w:rsidR="00BC35D0" w:rsidRDefault="00BC35D0" w:rsidP="00BC35D0">
      <w:r>
        <w:t>Zwracam się o wydanie jednorazowego zezwolenia na sprzedaż i podawanie napojów alkoholowych o zawartości:</w:t>
      </w:r>
    </w:p>
    <w:p w14:paraId="4EA26ECF" w14:textId="44AA93C4" w:rsidR="00BC35D0" w:rsidRDefault="00BC35D0" w:rsidP="00BC35D0">
      <w:pPr>
        <w:numPr>
          <w:ilvl w:val="0"/>
          <w:numId w:val="2"/>
        </w:numPr>
        <w:tabs>
          <w:tab w:val="left" w:pos="720"/>
        </w:tabs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5083052" wp14:editId="2586EFCF">
                <wp:simplePos x="0" y="0"/>
                <wp:positionH relativeFrom="page">
                  <wp:posOffset>4694555</wp:posOffset>
                </wp:positionH>
                <wp:positionV relativeFrom="paragraph">
                  <wp:posOffset>3175</wp:posOffset>
                </wp:positionV>
                <wp:extent cx="314325" cy="550545"/>
                <wp:effectExtent l="8255" t="1270" r="1270" b="635"/>
                <wp:wrapSquare wrapText="largest"/>
                <wp:docPr id="892500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50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"/>
                            </w:tblGrid>
                            <w:tr w:rsidR="00BC35D0" w14:paraId="79E3E0D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327CA1" w14:textId="77777777" w:rsidR="00BC35D0" w:rsidRDefault="00BC35D0">
                                  <w:pPr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BC35D0" w14:paraId="5DAEB7A5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3656DA" w14:textId="77777777" w:rsidR="00BC35D0" w:rsidRDefault="00BC35D0">
                                  <w:pPr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BC35D0" w14:paraId="20F1749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C8159A" w14:textId="77777777" w:rsidR="00BC35D0" w:rsidRDefault="00BC35D0">
                                  <w:pPr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71CBF3" w14:textId="77777777" w:rsidR="00000000" w:rsidRDefault="000000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830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65pt;margin-top:.25pt;width:24.75pt;height:43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"/>
                      </w:tblGrid>
                      <w:tr w:rsidR="00BC35D0" w14:paraId="79E3E0DC" w14:textId="77777777">
                        <w:trPr>
                          <w:trHeight w:val="255"/>
                        </w:trPr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327CA1" w14:textId="77777777" w:rsidR="00BC35D0" w:rsidRDefault="00BC35D0">
                            <w:pPr>
                              <w:snapToGrid w:val="0"/>
                              <w:rPr>
                                <w:lang w:eastAsia="ar-SA"/>
                              </w:rPr>
                            </w:pPr>
                          </w:p>
                        </w:tc>
                      </w:tr>
                      <w:tr w:rsidR="00BC35D0" w14:paraId="5DAEB7A5" w14:textId="77777777">
                        <w:trPr>
                          <w:trHeight w:val="255"/>
                        </w:trPr>
                        <w:tc>
                          <w:tcPr>
                            <w:tcW w:w="4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3656DA" w14:textId="77777777" w:rsidR="00BC35D0" w:rsidRDefault="00BC35D0">
                            <w:pPr>
                              <w:snapToGrid w:val="0"/>
                              <w:rPr>
                                <w:lang w:eastAsia="ar-SA"/>
                              </w:rPr>
                            </w:pPr>
                          </w:p>
                        </w:tc>
                      </w:tr>
                      <w:tr w:rsidR="00BC35D0" w14:paraId="20F17490" w14:textId="77777777">
                        <w:trPr>
                          <w:trHeight w:val="270"/>
                        </w:trPr>
                        <w:tc>
                          <w:tcPr>
                            <w:tcW w:w="4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C8159A" w14:textId="77777777" w:rsidR="00BC35D0" w:rsidRDefault="00BC35D0">
                            <w:pPr>
                              <w:snapToGrid w:val="0"/>
                              <w:rPr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14:paraId="6771CBF3" w14:textId="77777777" w:rsidR="00000000" w:rsidRDefault="00000000"/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lang w:eastAsia="ar-SA"/>
        </w:rPr>
        <w:t xml:space="preserve"> „A” -  do 4,5% alkoholu oraz na piwo                                  </w:t>
      </w:r>
    </w:p>
    <w:p w14:paraId="4881DB55" w14:textId="77777777" w:rsidR="00BC35D0" w:rsidRDefault="00BC35D0" w:rsidP="00BC35D0">
      <w:pPr>
        <w:numPr>
          <w:ilvl w:val="0"/>
          <w:numId w:val="2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 xml:space="preserve">„B” -  od 4,5% do 18% alkoholu (z wyjątkiem piwa) </w:t>
      </w:r>
    </w:p>
    <w:p w14:paraId="38C82771" w14:textId="77777777" w:rsidR="00BC35D0" w:rsidRDefault="00BC35D0" w:rsidP="00BC35D0">
      <w:pPr>
        <w:numPr>
          <w:ilvl w:val="0"/>
          <w:numId w:val="1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 xml:space="preserve">„C” -  powyżej 18% alkoholu     </w:t>
      </w:r>
    </w:p>
    <w:p w14:paraId="719DF28A" w14:textId="77777777" w:rsidR="00BC35D0" w:rsidRDefault="00BC35D0" w:rsidP="00BC35D0">
      <w:r>
        <w:t xml:space="preserve">podczas imprezy </w:t>
      </w:r>
    </w:p>
    <w:p w14:paraId="536E85D4" w14:textId="77777777" w:rsidR="00BC35D0" w:rsidRDefault="00BC35D0" w:rsidP="00BC35D0"/>
    <w:p w14:paraId="5210ECDB" w14:textId="77777777" w:rsidR="00BC35D0" w:rsidRDefault="00BC35D0" w:rsidP="00BC35D0">
      <w:r>
        <w:t>pt.:.................................................................................................................</w:t>
      </w:r>
    </w:p>
    <w:p w14:paraId="6E5B7B67" w14:textId="77777777" w:rsidR="00BC35D0" w:rsidRDefault="00BC35D0" w:rsidP="00BC35D0"/>
    <w:p w14:paraId="469A0332" w14:textId="77777777" w:rsidR="00BC35D0" w:rsidRDefault="00BC35D0" w:rsidP="00BC35D0">
      <w:r>
        <w:t>miejsce imprezy: ........................................................................................................................</w:t>
      </w:r>
    </w:p>
    <w:p w14:paraId="1D797AD8" w14:textId="77777777" w:rsidR="00BC35D0" w:rsidRDefault="00BC35D0" w:rsidP="00BC35D0"/>
    <w:p w14:paraId="586A769A" w14:textId="77777777" w:rsidR="00BC35D0" w:rsidRDefault="00BC35D0" w:rsidP="00BC35D0">
      <w:r>
        <w:t>w dniu: .......................................................................................................................................</w:t>
      </w:r>
    </w:p>
    <w:p w14:paraId="0754CC63" w14:textId="77777777" w:rsidR="00BC35D0" w:rsidRDefault="00BC35D0" w:rsidP="00BC35D0"/>
    <w:p w14:paraId="5B31AEA8" w14:textId="77777777" w:rsidR="00BC35D0" w:rsidRPr="00783155" w:rsidRDefault="00BC35D0" w:rsidP="00BC35D0">
      <w:pPr>
        <w:pStyle w:val="Tekstpodstawowywcity"/>
        <w:ind w:left="0"/>
        <w:rPr>
          <w:sz w:val="22"/>
          <w:szCs w:val="22"/>
        </w:rPr>
      </w:pPr>
      <w:r w:rsidRPr="00783155">
        <w:rPr>
          <w:sz w:val="22"/>
          <w:szCs w:val="22"/>
        </w:rPr>
        <w:t>ilość punktów gastronomicznych: .......................................</w:t>
      </w:r>
    </w:p>
    <w:p w14:paraId="1C0641D1" w14:textId="77777777" w:rsidR="00BC35D0" w:rsidRPr="00783155" w:rsidRDefault="00BC35D0" w:rsidP="00BC35D0">
      <w:pPr>
        <w:pStyle w:val="Tekstpodstawowywcity"/>
        <w:ind w:left="0"/>
        <w:rPr>
          <w:sz w:val="22"/>
          <w:szCs w:val="22"/>
        </w:rPr>
      </w:pPr>
    </w:p>
    <w:p w14:paraId="253347C0" w14:textId="448F4579" w:rsidR="00BC35D0" w:rsidRPr="00BC35D0" w:rsidRDefault="00BC35D0" w:rsidP="00BC35D0">
      <w:pPr>
        <w:pStyle w:val="Tekstpodstawowywcity"/>
        <w:ind w:left="0"/>
        <w:rPr>
          <w:sz w:val="22"/>
          <w:szCs w:val="22"/>
        </w:rPr>
      </w:pPr>
      <w:r w:rsidRPr="00783155">
        <w:rPr>
          <w:sz w:val="22"/>
          <w:szCs w:val="22"/>
        </w:rPr>
        <w:t xml:space="preserve">miejsce składowania napojów alkoholowych </w:t>
      </w:r>
      <w:r>
        <w:rPr>
          <w:sz w:val="22"/>
          <w:szCs w:val="22"/>
        </w:rPr>
        <w:t xml:space="preserve">  </w:t>
      </w:r>
      <w:r w:rsidRPr="00783155">
        <w:rPr>
          <w:sz w:val="22"/>
          <w:szCs w:val="22"/>
        </w:rPr>
        <w:t>…………………………………………………………</w:t>
      </w:r>
      <w:r w:rsidRPr="00783155">
        <w:rPr>
          <w:sz w:val="22"/>
          <w:szCs w:val="22"/>
        </w:rPr>
        <w:br/>
      </w:r>
      <w:r>
        <w:rPr>
          <w:sz w:val="24"/>
        </w:rPr>
        <w:t xml:space="preserve">  </w:t>
      </w:r>
    </w:p>
    <w:p w14:paraId="3B545157" w14:textId="77777777" w:rsidR="00BC35D0" w:rsidRDefault="00BC35D0" w:rsidP="00BC35D0">
      <w:pPr>
        <w:pStyle w:val="Nagwek2"/>
        <w:tabs>
          <w:tab w:val="left" w:pos="4956"/>
        </w:tabs>
        <w:suppressAutoHyphens/>
        <w:ind w:left="4956"/>
        <w:rPr>
          <w:sz w:val="24"/>
          <w:lang w:eastAsia="ar-SA"/>
        </w:rPr>
      </w:pPr>
    </w:p>
    <w:p w14:paraId="2CC1401D" w14:textId="77777777" w:rsidR="00BC35D0" w:rsidRDefault="00BC35D0" w:rsidP="00BC35D0">
      <w:pPr>
        <w:pStyle w:val="Nagwek2"/>
        <w:tabs>
          <w:tab w:val="left" w:pos="4956"/>
        </w:tabs>
        <w:suppressAutoHyphens/>
        <w:ind w:left="4956"/>
        <w:rPr>
          <w:sz w:val="24"/>
          <w:u w:val="single"/>
          <w:lang w:eastAsia="ar-SA"/>
        </w:rPr>
      </w:pPr>
      <w:r>
        <w:rPr>
          <w:sz w:val="24"/>
          <w:lang w:eastAsia="ar-SA"/>
        </w:rPr>
        <w:t xml:space="preserve">  </w:t>
      </w:r>
      <w:r>
        <w:rPr>
          <w:sz w:val="24"/>
          <w:u w:val="single"/>
          <w:lang w:eastAsia="ar-SA"/>
        </w:rPr>
        <w:t>Podpis wnioskującego</w:t>
      </w:r>
    </w:p>
    <w:p w14:paraId="0CC55348" w14:textId="77777777" w:rsidR="00BC35D0" w:rsidRDefault="00BC35D0" w:rsidP="00BC35D0">
      <w:pPr>
        <w:pStyle w:val="Tekstpodstawowywcity21"/>
      </w:pPr>
    </w:p>
    <w:p w14:paraId="0918B439" w14:textId="77777777" w:rsidR="00BC35D0" w:rsidRDefault="00BC35D0" w:rsidP="00BC35D0">
      <w:pPr>
        <w:pStyle w:val="Tekstpodstawowywcity21"/>
      </w:pPr>
      <w:r>
        <w:t xml:space="preserve">     ...........................................................</w:t>
      </w:r>
    </w:p>
    <w:p w14:paraId="13C691A0" w14:textId="77777777" w:rsidR="00BC35D0" w:rsidRDefault="00BC35D0" w:rsidP="00BC35D0">
      <w:pPr>
        <w:rPr>
          <w:lang w:eastAsia="ar-SA"/>
        </w:rPr>
      </w:pPr>
      <w:r>
        <w:rPr>
          <w:lang w:eastAsia="ar-SA"/>
        </w:rPr>
        <w:t>Załącznik:</w:t>
      </w:r>
    </w:p>
    <w:p w14:paraId="43CD7354" w14:textId="77777777" w:rsidR="00BC35D0" w:rsidRDefault="00BC35D0" w:rsidP="00BC35D0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Kserokopia zezwolenie na sprzedaż napojów alkoholowych</w:t>
      </w:r>
    </w:p>
    <w:p w14:paraId="3BCE2CF1" w14:textId="77777777" w:rsidR="00BC35D0" w:rsidRDefault="00BC35D0" w:rsidP="00BC35D0">
      <w:pPr>
        <w:numPr>
          <w:ilvl w:val="0"/>
          <w:numId w:val="4"/>
        </w:numPr>
        <w:tabs>
          <w:tab w:val="left" w:pos="720"/>
        </w:tabs>
        <w:suppressAutoHyphens/>
      </w:pPr>
      <w:r>
        <w:rPr>
          <w:rFonts w:ascii="Verdana" w:hAnsi="Verdana"/>
          <w:sz w:val="20"/>
          <w:lang w:eastAsia="ar-SA"/>
        </w:rPr>
        <w:t>Zgoda na zajęcie terenu, na którym będzie sprzedawany alkohol</w:t>
      </w:r>
    </w:p>
    <w:p w14:paraId="7B7C9057" w14:textId="77777777" w:rsidR="00A97F47" w:rsidRDefault="00A97F47" w:rsidP="00A97F47">
      <w:pPr>
        <w:shd w:val="clear" w:color="auto" w:fill="FFFFFF"/>
        <w:jc w:val="center"/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lastRenderedPageBreak/>
        <w:t>KLAUZULA INFORMACYJNA</w:t>
      </w:r>
    </w:p>
    <w:p w14:paraId="74BA50D0" w14:textId="77777777" w:rsidR="00A97F47" w:rsidRDefault="00A97F47" w:rsidP="00A97F47">
      <w:pPr>
        <w:shd w:val="clear" w:color="auto" w:fill="FFFFFF"/>
        <w:jc w:val="center"/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 xml:space="preserve"> w związku z przetwarzaniem danych osobowych: </w:t>
      </w:r>
    </w:p>
    <w:p w14:paraId="2ABB3B77" w14:textId="77777777" w:rsidR="00A97F47" w:rsidRDefault="00A97F47" w:rsidP="00A97F47">
      <w:pPr>
        <w:shd w:val="clear" w:color="auto" w:fill="FFFFFF"/>
        <w:jc w:val="center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shd w:val="clear" w:color="auto" w:fill="FFFFFF"/>
        </w:rPr>
        <w:t>zezwolenie na sprzedaż napojów alkoholowych przeznaczonych do spożycia w miejscu lub poza miejscem sprzedaży,</w:t>
      </w:r>
      <w:r>
        <w:t xml:space="preserve"> </w:t>
      </w:r>
      <w:r>
        <w:rPr>
          <w:b/>
          <w:color w:val="222222"/>
          <w:sz w:val="20"/>
          <w:szCs w:val="20"/>
          <w:shd w:val="clear" w:color="auto" w:fill="FFFFFF"/>
        </w:rPr>
        <w:t>jednorazowe zezwolenie na sprzedaż napojów alkoholowych</w:t>
      </w:r>
    </w:p>
    <w:p w14:paraId="6BE52077" w14:textId="77777777" w:rsidR="00A97F47" w:rsidRDefault="00A97F47" w:rsidP="00A97F47">
      <w:pPr>
        <w:shd w:val="clear" w:color="auto" w:fill="FFFFFF"/>
        <w:jc w:val="center"/>
        <w:rPr>
          <w:b/>
          <w:sz w:val="20"/>
          <w:szCs w:val="20"/>
          <w:highlight w:val="white"/>
        </w:rPr>
      </w:pPr>
    </w:p>
    <w:p w14:paraId="501B6612" w14:textId="77777777" w:rsidR="00A97F47" w:rsidRDefault="00A97F47" w:rsidP="00A97F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Wójt Gminy Kowala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(dalej: „Administrator”), z siedzibą: ul. Marii Walewskiej 7, 26-624 Kowala - Stępocina. Z Administratorem można się kontaktować pisemnie, za pomocą poczty tradycyjnej na adres: ul. Marii Walewskiej 7, 26-624 Kowala - Stępocina lub drogą e-mailową pod adresem: kowala@kowala.pl.</w:t>
      </w:r>
    </w:p>
    <w:p w14:paraId="4627AFA8" w14:textId="77777777" w:rsidR="00A97F47" w:rsidRDefault="00A97F47" w:rsidP="00A97F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iod@kowala.pl.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14:paraId="7B8AA82E" w14:textId="77777777" w:rsidR="00A97F47" w:rsidRDefault="00A97F47" w:rsidP="00A97F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26 października 1982 r. o wychowaniu w trzeźwości i przeciwdziałaniu alkoholizmowi. </w:t>
      </w:r>
    </w:p>
    <w:p w14:paraId="1162D8FC" w14:textId="77777777" w:rsidR="00A97F47" w:rsidRDefault="00A97F47" w:rsidP="00A97F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Dane osobowe będą przetwarzane w celu przyjęcia wniosku, rozstrzygnięcia i wydania decyzji w sprawie zezwolenia na sprzedaż napojów alkoholowych przeznaczonych do spożycia w miejscu lub poza miejscem sprzedaży, zezwolenia na jednorazową sprzedaż napojów alkoholowych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- art. 6 ust. 1 lit c, e RODO.</w:t>
      </w:r>
    </w:p>
    <w:p w14:paraId="182B0128" w14:textId="77777777" w:rsidR="00A97F47" w:rsidRDefault="00A97F47" w:rsidP="00A97F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przechowywane przez okres niezbędny do realizacji celu w jakim dane zebrano, a następnie przez okres przedawnienia roszczeń przysługujących Administratorowi danych i w stosunku do niego, lecz nie krócej niż okres wynikający z ustawy z dnia 14 lipca 1983 o narodowym zasobie archiwalnym i archiwach.</w:t>
      </w:r>
    </w:p>
    <w:p w14:paraId="44D82B8E" w14:textId="77777777" w:rsidR="00A97F47" w:rsidRDefault="00A97F47" w:rsidP="00A97F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340BC020" w14:textId="77777777" w:rsidR="00A97F47" w:rsidRDefault="00A97F47" w:rsidP="00A97F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podmiotom, tylko na podstawie przepisów prawa, a także na podstawie zawartych umów powierzenia przetwarzania danych, w tym do dostawców usług teleinformatycznych. </w:t>
      </w:r>
    </w:p>
    <w:p w14:paraId="41D667C9" w14:textId="77777777" w:rsidR="00A97F47" w:rsidRDefault="00A97F47" w:rsidP="00A97F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Posiada Pan / Pani prawo do:</w:t>
      </w:r>
    </w:p>
    <w:p w14:paraId="595873E4" w14:textId="77777777" w:rsidR="00A97F47" w:rsidRDefault="00A97F47" w:rsidP="00A97F4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14:paraId="3162E4EB" w14:textId="77777777" w:rsidR="00A97F47" w:rsidRDefault="00A97F47" w:rsidP="00A97F4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sprzeciwu wobec przetwarzania, a także przenoszenia danych,</w:t>
      </w:r>
    </w:p>
    <w:p w14:paraId="39F4E536" w14:textId="77777777" w:rsidR="00A97F47" w:rsidRDefault="00A97F47" w:rsidP="00A97F4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Osobowych, którego siedziba mieści się przy ul.</w:t>
      </w:r>
      <w: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Stawki 2, 00-193 Warszawa.</w:t>
      </w:r>
    </w:p>
    <w:p w14:paraId="030A1A4B" w14:textId="77777777" w:rsidR="00A97F47" w:rsidRDefault="00A97F47" w:rsidP="00A97F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jest wymogiem ustawowym. Nie podanie danych uniemożliwia prawidłowe wykonanie praw i obowiązków Administratora.</w:t>
      </w:r>
    </w:p>
    <w:p w14:paraId="359F6246" w14:textId="77777777" w:rsidR="00A97F47" w:rsidRDefault="00A97F47" w:rsidP="00A97F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nie podlegają zautomatyzowanemu podejmowaniu decyzji, w  tym profilowaniu.</w:t>
      </w:r>
    </w:p>
    <w:p w14:paraId="3E89E5A8" w14:textId="77777777" w:rsidR="00A97F47" w:rsidRDefault="00A97F47" w:rsidP="00A97F47">
      <w:pPr>
        <w:shd w:val="clear" w:color="auto" w:fill="FFFFFF" w:themeFill="background1"/>
        <w:rPr>
          <w:color w:val="222222"/>
          <w:sz w:val="20"/>
          <w:szCs w:val="20"/>
        </w:rPr>
      </w:pPr>
    </w:p>
    <w:p w14:paraId="4B3C40C9" w14:textId="77777777" w:rsidR="00A97F47" w:rsidRDefault="00A97F47" w:rsidP="00A97F47">
      <w:pPr>
        <w:shd w:val="clear" w:color="auto" w:fill="FFFFFF" w:themeFill="background1"/>
        <w:rPr>
          <w:color w:val="222222"/>
          <w:sz w:val="20"/>
          <w:szCs w:val="20"/>
        </w:rPr>
      </w:pPr>
    </w:p>
    <w:p w14:paraId="618E484B" w14:textId="77777777" w:rsidR="00A97F47" w:rsidRDefault="00A97F47" w:rsidP="00A97F47">
      <w:pPr>
        <w:shd w:val="clear" w:color="auto" w:fill="FFFFFF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Ja, ………………………………….………… zapoznałam/em się z informacjami dotyczącymi przetwarzania moich danych osobowych.</w:t>
      </w:r>
    </w:p>
    <w:p w14:paraId="2A7846F4" w14:textId="77777777" w:rsidR="00A97F47" w:rsidRDefault="00A97F47" w:rsidP="00A97F47">
      <w:pPr>
        <w:shd w:val="clear" w:color="auto" w:fill="FFFFFF"/>
        <w:jc w:val="both"/>
        <w:rPr>
          <w:color w:val="222222"/>
          <w:sz w:val="20"/>
          <w:szCs w:val="20"/>
        </w:rPr>
      </w:pPr>
    </w:p>
    <w:p w14:paraId="6346D315" w14:textId="77777777" w:rsidR="00A97F47" w:rsidRDefault="00A97F47" w:rsidP="00A97F47">
      <w:pPr>
        <w:shd w:val="clear" w:color="auto" w:fill="FFFFFF"/>
        <w:jc w:val="both"/>
        <w:rPr>
          <w:color w:val="222222"/>
          <w:sz w:val="20"/>
          <w:szCs w:val="20"/>
        </w:rPr>
      </w:pPr>
    </w:p>
    <w:p w14:paraId="2F1CC1AB" w14:textId="77777777" w:rsidR="00A97F47" w:rsidRDefault="00A97F47" w:rsidP="00A97F47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………………………………………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>……………………………………</w:t>
      </w:r>
    </w:p>
    <w:p w14:paraId="7D3E8C51" w14:textId="77777777" w:rsidR="00A97F47" w:rsidRDefault="00A97F47" w:rsidP="00A97F47">
      <w:pPr>
        <w:shd w:val="clear" w:color="auto" w:fill="FFFFFF"/>
        <w:ind w:left="708" w:firstLine="708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/data/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>/podpis/</w:t>
      </w:r>
    </w:p>
    <w:p w14:paraId="6399FF67" w14:textId="77777777" w:rsidR="00A97F47" w:rsidRDefault="00A97F47" w:rsidP="00A97F4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9EE1B4" w14:textId="77777777" w:rsidR="00BC35D0" w:rsidRDefault="00BC35D0" w:rsidP="00BC35D0"/>
    <w:p w14:paraId="3D45B385" w14:textId="77777777" w:rsidR="00BC35D0" w:rsidRDefault="00BC35D0" w:rsidP="00BC35D0"/>
    <w:p w14:paraId="15274C54" w14:textId="77777777" w:rsidR="000B6981" w:rsidRDefault="000B6981"/>
    <w:sectPr w:rsidR="000B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F1C537C"/>
    <w:multiLevelType w:val="hybridMultilevel"/>
    <w:tmpl w:val="0DFA93B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7159589">
    <w:abstractNumId w:val="0"/>
  </w:num>
  <w:num w:numId="2" w16cid:durableId="84766508">
    <w:abstractNumId w:val="1"/>
  </w:num>
  <w:num w:numId="3" w16cid:durableId="1091780624">
    <w:abstractNumId w:val="2"/>
  </w:num>
  <w:num w:numId="4" w16cid:durableId="2005695739">
    <w:abstractNumId w:val="3"/>
  </w:num>
  <w:num w:numId="5" w16cid:durableId="19714718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65996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D0"/>
    <w:rsid w:val="000B6981"/>
    <w:rsid w:val="00576061"/>
    <w:rsid w:val="00A97F47"/>
    <w:rsid w:val="00B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7C42"/>
  <w15:chartTrackingRefBased/>
  <w15:docId w15:val="{76E84B82-3B49-46F6-89D6-253C833C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BC35D0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35D0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BC35D0"/>
    <w:pPr>
      <w:suppressAutoHyphens/>
    </w:pPr>
    <w:rPr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C35D0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BC35D0"/>
    <w:pPr>
      <w:suppressAutoHyphens/>
      <w:ind w:left="5664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35D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BC35D0"/>
    <w:pPr>
      <w:suppressAutoHyphens/>
      <w:ind w:left="4956"/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97F4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Kowala</dc:creator>
  <cp:keywords/>
  <dc:description/>
  <cp:lastModifiedBy>Gmina Kowala</cp:lastModifiedBy>
  <cp:revision>2</cp:revision>
  <dcterms:created xsi:type="dcterms:W3CDTF">2023-12-11T13:38:00Z</dcterms:created>
  <dcterms:modified xsi:type="dcterms:W3CDTF">2024-01-18T12:13:00Z</dcterms:modified>
</cp:coreProperties>
</file>